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bookmarkStart w:id="4" w:name="_GoBack"/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bookmarkEnd w:id="4"/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1F5F4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770B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5F4E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0B3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0FC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74F9-6921-42FA-B9D1-F26E53AE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1471</Words>
  <Characters>11423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</cp:lastModifiedBy>
  <cp:revision>2</cp:revision>
  <cp:lastPrinted>2016-05-31T09:57:00Z</cp:lastPrinted>
  <dcterms:created xsi:type="dcterms:W3CDTF">2016-11-18T09:58:00Z</dcterms:created>
  <dcterms:modified xsi:type="dcterms:W3CDTF">2016-11-18T09:58:00Z</dcterms:modified>
</cp:coreProperties>
</file>